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A58D" w14:textId="3E9F829A" w:rsidR="00A9204E" w:rsidRDefault="00C6700F" w:rsidP="00C6700F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TIMELINE</w:t>
      </w:r>
    </w:p>
    <w:p w14:paraId="17DF37BA" w14:textId="0E5560CA" w:rsidR="00C6700F" w:rsidRDefault="00C6700F" w:rsidP="00C67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use the Timeline Template to provide a chronological listing of key dates and activities for the proposed project.  Please identify the types of activities in the timeline, using the definitions below as a guide.</w:t>
      </w:r>
    </w:p>
    <w:p w14:paraId="22379405" w14:textId="4936430F" w:rsidR="00C6700F" w:rsidRDefault="00C6700F" w:rsidP="00C6700F">
      <w:pPr>
        <w:jc w:val="both"/>
        <w:rPr>
          <w:rFonts w:ascii="Times New Roman" w:hAnsi="Times New Roman" w:cs="Times New Roman"/>
        </w:rPr>
      </w:pPr>
    </w:p>
    <w:p w14:paraId="41B7611E" w14:textId="02C232A3" w:rsidR="00C6700F" w:rsidRDefault="00C6700F" w:rsidP="00C67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Trainings:  activities with assigned personnel to complete.</w:t>
      </w:r>
    </w:p>
    <w:p w14:paraId="6F1D4644" w14:textId="6AA51C50" w:rsidR="00C6700F" w:rsidRDefault="00C6700F" w:rsidP="00C67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Events:  coordinated activities with a specified audience for participation and a defined, common purpose.</w:t>
      </w:r>
    </w:p>
    <w:p w14:paraId="5B3C18EE" w14:textId="6A2886C2" w:rsidR="00C6700F" w:rsidRDefault="00C6700F" w:rsidP="00C67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Milestones:  major activities showing a significant point of progress in achieving outcomes.</w:t>
      </w:r>
    </w:p>
    <w:p w14:paraId="2FC6AF39" w14:textId="743CE303" w:rsidR="00C6700F" w:rsidRDefault="00C6700F" w:rsidP="00C6700F">
      <w:pPr>
        <w:jc w:val="both"/>
        <w:rPr>
          <w:rFonts w:ascii="Times New Roman" w:hAnsi="Times New Roman" w:cs="Times New Roman"/>
        </w:rPr>
      </w:pPr>
    </w:p>
    <w:p w14:paraId="5EDDEAF7" w14:textId="58F445CC" w:rsidR="00C6700F" w:rsidRDefault="00C6700F" w:rsidP="00C67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compiling the timeline, include the types of activities that are appropriate for the project.  </w:t>
      </w:r>
    </w:p>
    <w:p w14:paraId="1367A2F0" w14:textId="09E28770" w:rsidR="00C6700F" w:rsidRDefault="00C6700F" w:rsidP="00C6700F">
      <w:pPr>
        <w:jc w:val="both"/>
        <w:rPr>
          <w:rFonts w:ascii="Times New Roman" w:hAnsi="Times New Roman" w:cs="Times New Roman"/>
        </w:rPr>
      </w:pPr>
    </w:p>
    <w:sectPr w:rsidR="00C6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A47E9A"/>
    <w:multiLevelType w:val="hybridMultilevel"/>
    <w:tmpl w:val="4080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0F"/>
    <w:rsid w:val="00645252"/>
    <w:rsid w:val="006D3D74"/>
    <w:rsid w:val="0083569A"/>
    <w:rsid w:val="00A9204E"/>
    <w:rsid w:val="00C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1C9"/>
  <w15:chartTrackingRefBased/>
  <w15:docId w15:val="{5292219F-77D5-4B42-9F85-DFE1EE20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67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\AppData\Local\Microsoft\Office\16.0\DTS\en-US%7b2865EEB9-C2DE-45AA-B7D2-F41BF2DC750D%7d\%7b24FFCEA3-B585-4DCA-8A42-E96C2D5AB39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{24FFCEA3-B585-4DCA-8A42-E96C2D5AB398}tf02786999_win32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Wood</dc:creator>
  <cp:keywords/>
  <dc:description/>
  <cp:lastModifiedBy>Blake Wood</cp:lastModifiedBy>
  <cp:revision>1</cp:revision>
  <dcterms:created xsi:type="dcterms:W3CDTF">2021-11-30T19:41:00Z</dcterms:created>
  <dcterms:modified xsi:type="dcterms:W3CDTF">2021-11-30T19:50:00Z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