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42B" w14:textId="0CFA9D2C" w:rsidR="00884A17" w:rsidRDefault="00884A17" w:rsidP="00884A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LETTER OF SUPPORT</w:t>
      </w:r>
    </w:p>
    <w:p w14:paraId="056C5789" w14:textId="2866DF3D" w:rsidR="00884A17" w:rsidRDefault="00884A17" w:rsidP="00884A17">
      <w:pPr>
        <w:jc w:val="center"/>
        <w:rPr>
          <w:rFonts w:ascii="Times New Roman" w:hAnsi="Times New Roman" w:cs="Times New Roman"/>
        </w:rPr>
      </w:pPr>
    </w:p>
    <w:p w14:paraId="0D8EF10B" w14:textId="40A49EE3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067043C9" w14:textId="1BE516EA" w:rsidR="00884A17" w:rsidRDefault="00884A17" w:rsidP="00884A17">
      <w:pPr>
        <w:rPr>
          <w:rFonts w:ascii="Times New Roman" w:hAnsi="Times New Roman" w:cs="Times New Roman"/>
        </w:rPr>
      </w:pPr>
    </w:p>
    <w:p w14:paraId="3EACDEE2" w14:textId="1DCC1F58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3ADB40E5" w14:textId="034D5FE8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A64F49D" w14:textId="62B2FC6D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078AD5D1" w14:textId="151A4BD0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proofErr w:type="gramStart"/>
      <w:r>
        <w:rPr>
          <w:rFonts w:ascii="Times New Roman" w:hAnsi="Times New Roman" w:cs="Times New Roman"/>
        </w:rPr>
        <w:t>State,  Zip</w:t>
      </w:r>
      <w:proofErr w:type="gramEnd"/>
      <w:r>
        <w:rPr>
          <w:rFonts w:ascii="Times New Roman" w:hAnsi="Times New Roman" w:cs="Times New Roman"/>
        </w:rPr>
        <w:t xml:space="preserve"> Code</w:t>
      </w:r>
    </w:p>
    <w:p w14:paraId="2CDB3378" w14:textId="70525251" w:rsidR="00EA12D0" w:rsidRDefault="00EA12D0" w:rsidP="00884A17">
      <w:pPr>
        <w:rPr>
          <w:rFonts w:ascii="Times New Roman" w:hAnsi="Times New Roman" w:cs="Times New Roman"/>
        </w:rPr>
      </w:pPr>
    </w:p>
    <w:p w14:paraId="212CD175" w14:textId="35ABAB64" w:rsidR="00EA12D0" w:rsidRPr="00EA12D0" w:rsidRDefault="00B16B81" w:rsidP="00884A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</w:t>
      </w:r>
      <w:r w:rsidR="00EA12D0" w:rsidRPr="00EA12D0">
        <w:rPr>
          <w:rFonts w:ascii="Times New Roman" w:hAnsi="Times New Roman" w:cs="Times New Roman"/>
          <w:b/>
          <w:bCs/>
        </w:rPr>
        <w:t>:  Together We Will – Project</w:t>
      </w:r>
      <w:r w:rsidR="00EA12D0">
        <w:rPr>
          <w:rFonts w:ascii="Times New Roman" w:hAnsi="Times New Roman" w:cs="Times New Roman"/>
          <w:b/>
          <w:bCs/>
        </w:rPr>
        <w:t xml:space="preserve"> Name</w:t>
      </w:r>
    </w:p>
    <w:p w14:paraId="49E7FF2C" w14:textId="64351845" w:rsidR="00884A17" w:rsidRDefault="00884A17" w:rsidP="00884A17">
      <w:pPr>
        <w:rPr>
          <w:rFonts w:ascii="Times New Roman" w:hAnsi="Times New Roman" w:cs="Times New Roman"/>
        </w:rPr>
      </w:pPr>
    </w:p>
    <w:p w14:paraId="63F0EE60" w14:textId="76E932D0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Name:</w:t>
      </w:r>
    </w:p>
    <w:p w14:paraId="6B4F4355" w14:textId="5AD6F1C3" w:rsidR="00884A17" w:rsidRDefault="00884A17" w:rsidP="00884A17">
      <w:pPr>
        <w:rPr>
          <w:rFonts w:ascii="Times New Roman" w:hAnsi="Times New Roman" w:cs="Times New Roman"/>
        </w:rPr>
      </w:pPr>
    </w:p>
    <w:p w14:paraId="0D5417D1" w14:textId="4AF482D6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1 – Input sentences that state the name of your organization, thanking the applicant organization for the opportunity to participate in </w:t>
      </w:r>
      <w:r w:rsidR="00EA12D0">
        <w:rPr>
          <w:rFonts w:ascii="Times New Roman" w:hAnsi="Times New Roman" w:cs="Times New Roman"/>
        </w:rPr>
        <w:t>the application for the Together We Will Grant Program,</w:t>
      </w:r>
      <w:r>
        <w:rPr>
          <w:rFonts w:ascii="Times New Roman" w:hAnsi="Times New Roman" w:cs="Times New Roman"/>
        </w:rPr>
        <w:t xml:space="preserve"> and declare your organization’s commitment to provide support</w:t>
      </w:r>
      <w:r w:rsidR="00CB135E">
        <w:rPr>
          <w:rFonts w:ascii="Times New Roman" w:hAnsi="Times New Roman" w:cs="Times New Roman"/>
        </w:rPr>
        <w:t xml:space="preserve"> for the proposed project (be sure to include the project name).</w:t>
      </w:r>
    </w:p>
    <w:p w14:paraId="17FE88E6" w14:textId="1AD6A8FD" w:rsidR="00884A17" w:rsidRDefault="00884A17" w:rsidP="00884A17">
      <w:pPr>
        <w:rPr>
          <w:rFonts w:ascii="Times New Roman" w:hAnsi="Times New Roman" w:cs="Times New Roman"/>
        </w:rPr>
      </w:pPr>
    </w:p>
    <w:p w14:paraId="381DA5B0" w14:textId="04CB6B27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2 – Provide </w:t>
      </w:r>
      <w:r w:rsidR="00B16B81">
        <w:rPr>
          <w:rFonts w:ascii="Times New Roman" w:hAnsi="Times New Roman" w:cs="Times New Roman"/>
        </w:rPr>
        <w:t>a description of your organization</w:t>
      </w:r>
      <w:r w:rsidR="004E7A30">
        <w:rPr>
          <w:rFonts w:ascii="Times New Roman" w:hAnsi="Times New Roman" w:cs="Times New Roman"/>
        </w:rPr>
        <w:t xml:space="preserve"> (history, examples of community projects, etc.)</w:t>
      </w:r>
    </w:p>
    <w:p w14:paraId="37B9EE5F" w14:textId="72FA89F3" w:rsidR="00884A17" w:rsidRDefault="00884A17" w:rsidP="00884A17">
      <w:pPr>
        <w:rPr>
          <w:rFonts w:ascii="Times New Roman" w:hAnsi="Times New Roman" w:cs="Times New Roman"/>
        </w:rPr>
      </w:pPr>
    </w:p>
    <w:p w14:paraId="108B2E82" w14:textId="0BB3DE5A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3 – Explain your organization’s role in the project and how it will</w:t>
      </w:r>
      <w:r w:rsidR="00CB135E">
        <w:rPr>
          <w:rFonts w:ascii="Times New Roman" w:hAnsi="Times New Roman" w:cs="Times New Roman"/>
        </w:rPr>
        <w:t xml:space="preserve"> make</w:t>
      </w:r>
      <w:r w:rsidR="001A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positive impact</w:t>
      </w:r>
      <w:r w:rsidR="00CB135E">
        <w:rPr>
          <w:rFonts w:ascii="Times New Roman" w:hAnsi="Times New Roman" w:cs="Times New Roman"/>
        </w:rPr>
        <w:t xml:space="preserve">, summarizing any personnel, equipment, or supplies that will be provided.  </w:t>
      </w:r>
      <w:r w:rsidR="001A784A">
        <w:rPr>
          <w:rFonts w:ascii="Times New Roman" w:hAnsi="Times New Roman" w:cs="Times New Roman"/>
        </w:rPr>
        <w:t>(If your organization will be receiving funding as part of the project, please specify the funding amount and purpose.)</w:t>
      </w:r>
    </w:p>
    <w:p w14:paraId="32DEB093" w14:textId="2428CDF2" w:rsidR="00884A17" w:rsidRDefault="00884A17" w:rsidP="00884A17">
      <w:pPr>
        <w:rPr>
          <w:rFonts w:ascii="Times New Roman" w:hAnsi="Times New Roman" w:cs="Times New Roman"/>
        </w:rPr>
      </w:pPr>
    </w:p>
    <w:p w14:paraId="4C718EE3" w14:textId="79DB4E86" w:rsid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4 </w:t>
      </w:r>
      <w:r w:rsidR="00EA12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A12D0">
        <w:rPr>
          <w:rFonts w:ascii="Times New Roman" w:hAnsi="Times New Roman" w:cs="Times New Roman"/>
        </w:rPr>
        <w:t xml:space="preserve">Close the letter with a statement about </w:t>
      </w:r>
      <w:r w:rsidR="004E7A30">
        <w:rPr>
          <w:rFonts w:ascii="Times New Roman" w:hAnsi="Times New Roman" w:cs="Times New Roman"/>
        </w:rPr>
        <w:t xml:space="preserve">what specifically your organization is </w:t>
      </w:r>
      <w:r w:rsidR="00EA12D0">
        <w:rPr>
          <w:rFonts w:ascii="Times New Roman" w:hAnsi="Times New Roman" w:cs="Times New Roman"/>
        </w:rPr>
        <w:t xml:space="preserve">looking forward to </w:t>
      </w:r>
      <w:r w:rsidR="004E7A30">
        <w:rPr>
          <w:rFonts w:ascii="Times New Roman" w:hAnsi="Times New Roman" w:cs="Times New Roman"/>
        </w:rPr>
        <w:t xml:space="preserve">in </w:t>
      </w:r>
      <w:r w:rsidR="00EA12D0">
        <w:rPr>
          <w:rFonts w:ascii="Times New Roman" w:hAnsi="Times New Roman" w:cs="Times New Roman"/>
        </w:rPr>
        <w:t>working with the applicant organization</w:t>
      </w:r>
      <w:r w:rsidR="00753BD5">
        <w:rPr>
          <w:rFonts w:ascii="Times New Roman" w:hAnsi="Times New Roman" w:cs="Times New Roman"/>
        </w:rPr>
        <w:t xml:space="preserve"> </w:t>
      </w:r>
      <w:r w:rsidR="004E7A30">
        <w:rPr>
          <w:rFonts w:ascii="Times New Roman" w:hAnsi="Times New Roman" w:cs="Times New Roman"/>
        </w:rPr>
        <w:t xml:space="preserve">and hoping to accomplish.  </w:t>
      </w:r>
    </w:p>
    <w:p w14:paraId="24D836A1" w14:textId="15B481D0" w:rsidR="00EA12D0" w:rsidRDefault="00EA12D0" w:rsidP="00884A17">
      <w:pPr>
        <w:rPr>
          <w:rFonts w:ascii="Times New Roman" w:hAnsi="Times New Roman" w:cs="Times New Roman"/>
        </w:rPr>
      </w:pPr>
    </w:p>
    <w:p w14:paraId="12F79134" w14:textId="1B75EC1B" w:rsidR="00EA12D0" w:rsidRDefault="00EA12D0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EEFEB15" w14:textId="77777777" w:rsidR="00EA12D0" w:rsidRDefault="00EA12D0" w:rsidP="00884A17">
      <w:pPr>
        <w:rPr>
          <w:rFonts w:ascii="Times New Roman" w:hAnsi="Times New Roman" w:cs="Times New Roman"/>
        </w:rPr>
      </w:pPr>
    </w:p>
    <w:p w14:paraId="15EF942A" w14:textId="64C043A5" w:rsidR="00EA12D0" w:rsidRDefault="00EA12D0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37A3F53C" w14:textId="2803DA70" w:rsidR="00EA12D0" w:rsidRDefault="00EA12D0" w:rsidP="00884A17">
      <w:pPr>
        <w:rPr>
          <w:rFonts w:ascii="Times New Roman" w:hAnsi="Times New Roman" w:cs="Times New Roman"/>
        </w:rPr>
      </w:pPr>
    </w:p>
    <w:p w14:paraId="36DFB3C9" w14:textId="77378F90" w:rsidR="00EA12D0" w:rsidRDefault="00EA12D0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</w:p>
    <w:p w14:paraId="298B85DE" w14:textId="389C71A3" w:rsidR="00EA12D0" w:rsidRDefault="00EA12D0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37CAC1BD" w14:textId="77777777" w:rsidR="00884A17" w:rsidRDefault="00884A17" w:rsidP="00884A17">
      <w:pPr>
        <w:rPr>
          <w:rFonts w:ascii="Times New Roman" w:hAnsi="Times New Roman" w:cs="Times New Roman"/>
        </w:rPr>
      </w:pPr>
    </w:p>
    <w:p w14:paraId="0305B69C" w14:textId="6E226006" w:rsidR="00884A17" w:rsidRPr="00884A17" w:rsidRDefault="00884A17" w:rsidP="0088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84A17" w:rsidRPr="00884A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8771" w14:textId="77777777" w:rsidR="002216F0" w:rsidRDefault="002216F0" w:rsidP="00EA12D0">
      <w:r>
        <w:separator/>
      </w:r>
    </w:p>
  </w:endnote>
  <w:endnote w:type="continuationSeparator" w:id="0">
    <w:p w14:paraId="6793866A" w14:textId="77777777" w:rsidR="002216F0" w:rsidRDefault="002216F0" w:rsidP="00E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ED64" w14:textId="77777777" w:rsidR="002216F0" w:rsidRDefault="002216F0" w:rsidP="00EA12D0">
      <w:r>
        <w:separator/>
      </w:r>
    </w:p>
  </w:footnote>
  <w:footnote w:type="continuationSeparator" w:id="0">
    <w:p w14:paraId="39BE8E6C" w14:textId="77777777" w:rsidR="002216F0" w:rsidRDefault="002216F0" w:rsidP="00EA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500D" w14:textId="618D7D9A" w:rsidR="00EA12D0" w:rsidRPr="00EA12D0" w:rsidRDefault="00EA12D0" w:rsidP="00EA12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ORGANIZATION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7"/>
    <w:rsid w:val="000B79DB"/>
    <w:rsid w:val="001A784A"/>
    <w:rsid w:val="002216F0"/>
    <w:rsid w:val="004E7A30"/>
    <w:rsid w:val="005F3F08"/>
    <w:rsid w:val="00645252"/>
    <w:rsid w:val="006D3D74"/>
    <w:rsid w:val="007242F1"/>
    <w:rsid w:val="00753BD5"/>
    <w:rsid w:val="0083569A"/>
    <w:rsid w:val="00884A17"/>
    <w:rsid w:val="00A9204E"/>
    <w:rsid w:val="00B16B81"/>
    <w:rsid w:val="00B430EC"/>
    <w:rsid w:val="00CB135E"/>
    <w:rsid w:val="00EA12D0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1677"/>
  <w15:chartTrackingRefBased/>
  <w15:docId w15:val="{2F314319-2332-4FEB-AF13-F9E8192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\AppData\Local\Microsoft\Office\16.0\DTS\en-US%7b2865EEB9-C2DE-45AA-B7D2-F41BF2DC750D%7d\%7b24FFCEA3-B585-4DCA-8A42-E96C2D5AB39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{24FFCEA3-B585-4DCA-8A42-E96C2D5AB398}tf02786999_win32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Wood</dc:creator>
  <cp:keywords/>
  <dc:description/>
  <cp:lastModifiedBy>Blake Wood</cp:lastModifiedBy>
  <cp:revision>2</cp:revision>
  <dcterms:created xsi:type="dcterms:W3CDTF">2021-12-01T00:20:00Z</dcterms:created>
  <dcterms:modified xsi:type="dcterms:W3CDTF">2021-12-01T00:20:00Z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