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60E3" w14:textId="77777777" w:rsidR="00E130F7" w:rsidRDefault="00E130F7" w:rsidP="00E130F7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905FB7">
        <w:rPr>
          <w:rFonts w:ascii="Times New Roman" w:hAnsi="Times New Roman" w:cs="Times New Roman"/>
          <w:b/>
          <w:bCs/>
          <w:u w:val="single"/>
        </w:rPr>
        <w:t>TOGETHER WE WILL</w:t>
      </w:r>
    </w:p>
    <w:p w14:paraId="0EDA9211" w14:textId="7EEC5E1F" w:rsidR="00E130F7" w:rsidRDefault="00E130F7" w:rsidP="00E130F7">
      <w:pPr>
        <w:jc w:val="center"/>
        <w:rPr>
          <w:rFonts w:ascii="Times New Roman" w:hAnsi="Times New Roman" w:cs="Times New Roman"/>
          <w:b/>
          <w:bCs/>
        </w:rPr>
      </w:pPr>
      <w:r w:rsidRPr="00905FB7">
        <w:rPr>
          <w:rFonts w:ascii="Times New Roman" w:hAnsi="Times New Roman" w:cs="Times New Roman"/>
          <w:b/>
          <w:bCs/>
        </w:rPr>
        <w:t>GRANT PROGRAM</w:t>
      </w:r>
    </w:p>
    <w:p w14:paraId="27200C79" w14:textId="138B46DE" w:rsidR="00E130F7" w:rsidRDefault="00E130F7" w:rsidP="00E130F7">
      <w:pPr>
        <w:jc w:val="center"/>
        <w:rPr>
          <w:rFonts w:ascii="Times New Roman" w:hAnsi="Times New Roman" w:cs="Times New Roman"/>
          <w:b/>
          <w:bCs/>
        </w:rPr>
      </w:pPr>
    </w:p>
    <w:p w14:paraId="7AEC37F2" w14:textId="3D871E17" w:rsidR="00E130F7" w:rsidRDefault="00E130F7" w:rsidP="00E130F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TIMELINE FOR PROJECTS</w:t>
      </w:r>
    </w:p>
    <w:p w14:paraId="3A77F25F" w14:textId="3F813362" w:rsidR="00E130F7" w:rsidRDefault="00E130F7" w:rsidP="00E130F7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46329B" w14:paraId="7C9FD712" w14:textId="77777777" w:rsidTr="0046329B">
        <w:tc>
          <w:tcPr>
            <w:tcW w:w="2155" w:type="dxa"/>
          </w:tcPr>
          <w:p w14:paraId="492AAF75" w14:textId="6C56F9AF" w:rsidR="0046329B" w:rsidRPr="0046329B" w:rsidRDefault="0046329B" w:rsidP="004632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29B">
              <w:rPr>
                <w:rFonts w:ascii="Times New Roman" w:hAnsi="Times New Roman" w:cs="Times New Roman"/>
                <w:b/>
                <w:bCs/>
              </w:rPr>
              <w:t>Dates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(Month/Year)</w:t>
            </w:r>
          </w:p>
        </w:tc>
        <w:tc>
          <w:tcPr>
            <w:tcW w:w="7195" w:type="dxa"/>
          </w:tcPr>
          <w:p w14:paraId="5E83AE5C" w14:textId="77777777" w:rsidR="001310CF" w:rsidRDefault="00AF5FFB" w:rsidP="00131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Types of </w:t>
            </w:r>
            <w:r w:rsidR="0046329B" w:rsidRPr="0046329B">
              <w:rPr>
                <w:rFonts w:ascii="Times New Roman" w:hAnsi="Times New Roman" w:cs="Times New Roman"/>
                <w:b/>
                <w:bCs/>
              </w:rPr>
              <w:t>Activities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Trainings, </w:t>
            </w:r>
            <w:r w:rsidR="0046329B" w:rsidRPr="0046329B">
              <w:rPr>
                <w:rFonts w:ascii="Times New Roman" w:hAnsi="Times New Roman" w:cs="Times New Roman"/>
                <w:b/>
                <w:bCs/>
              </w:rPr>
              <w:t>Events, Milestones</w:t>
            </w:r>
          </w:p>
          <w:p w14:paraId="0599E982" w14:textId="6694335F" w:rsidR="00AF5FFB" w:rsidRPr="00AF5FFB" w:rsidRDefault="00AF5FFB" w:rsidP="00131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80616" w:rsidRPr="00280616" w14:paraId="09690544" w14:textId="77777777" w:rsidTr="0046329B">
        <w:tc>
          <w:tcPr>
            <w:tcW w:w="2155" w:type="dxa"/>
          </w:tcPr>
          <w:p w14:paraId="43FD7C76" w14:textId="1CFBA466" w:rsidR="00280616" w:rsidRPr="00AF6574" w:rsidRDefault="00280616" w:rsidP="00E130F7">
            <w:pPr>
              <w:rPr>
                <w:rFonts w:ascii="Times New Roman" w:hAnsi="Times New Roman" w:cs="Times New Roman"/>
                <w:i/>
                <w:iCs/>
              </w:rPr>
            </w:pPr>
            <w:r w:rsidRPr="00AF6574">
              <w:rPr>
                <w:rFonts w:ascii="Times New Roman" w:hAnsi="Times New Roman" w:cs="Times New Roman"/>
                <w:i/>
                <w:iCs/>
              </w:rPr>
              <w:t>Examples:</w:t>
            </w:r>
          </w:p>
        </w:tc>
        <w:tc>
          <w:tcPr>
            <w:tcW w:w="7195" w:type="dxa"/>
          </w:tcPr>
          <w:p w14:paraId="6E9C9E12" w14:textId="77777777" w:rsidR="00280616" w:rsidRPr="00AF6574" w:rsidRDefault="00280616" w:rsidP="00E130F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6329B" w:rsidRPr="00280616" w14:paraId="2479F71D" w14:textId="77777777" w:rsidTr="0046329B">
        <w:tc>
          <w:tcPr>
            <w:tcW w:w="2155" w:type="dxa"/>
          </w:tcPr>
          <w:p w14:paraId="1B0ACC3F" w14:textId="5B0430AB" w:rsidR="0046329B" w:rsidRPr="00AF6574" w:rsidRDefault="00BB5D26" w:rsidP="00E130F7">
            <w:pPr>
              <w:rPr>
                <w:rFonts w:ascii="Times New Roman" w:hAnsi="Times New Roman" w:cs="Times New Roman"/>
                <w:i/>
                <w:iCs/>
              </w:rPr>
            </w:pPr>
            <w:r w:rsidRPr="00AF6574">
              <w:rPr>
                <w:rFonts w:ascii="Times New Roman" w:hAnsi="Times New Roman" w:cs="Times New Roman"/>
                <w:i/>
                <w:iCs/>
              </w:rPr>
              <w:t>1/1/2022</w:t>
            </w:r>
          </w:p>
        </w:tc>
        <w:tc>
          <w:tcPr>
            <w:tcW w:w="7195" w:type="dxa"/>
          </w:tcPr>
          <w:p w14:paraId="48EF30C2" w14:textId="616E94FB" w:rsidR="0046329B" w:rsidRPr="00AF6574" w:rsidRDefault="00AF5FFB" w:rsidP="00E130F7">
            <w:pPr>
              <w:rPr>
                <w:rFonts w:ascii="Times New Roman" w:hAnsi="Times New Roman" w:cs="Times New Roman"/>
                <w:i/>
                <w:iCs/>
              </w:rPr>
            </w:pPr>
            <w:r w:rsidRPr="00AF6574">
              <w:rPr>
                <w:rFonts w:ascii="Times New Roman" w:hAnsi="Times New Roman" w:cs="Times New Roman"/>
                <w:i/>
                <w:iCs/>
              </w:rPr>
              <w:t>Training</w:t>
            </w:r>
            <w:r w:rsidR="00BB5D26" w:rsidRPr="00AF6574">
              <w:rPr>
                <w:rFonts w:ascii="Times New Roman" w:hAnsi="Times New Roman" w:cs="Times New Roman"/>
                <w:i/>
                <w:iCs/>
              </w:rPr>
              <w:t xml:space="preserve"> 1: </w:t>
            </w:r>
            <w:r w:rsidRPr="00AF6574">
              <w:rPr>
                <w:rFonts w:ascii="Times New Roman" w:hAnsi="Times New Roman" w:cs="Times New Roman"/>
                <w:i/>
                <w:iCs/>
              </w:rPr>
              <w:t>Personnel training conducted on chosen project model of care.</w:t>
            </w:r>
          </w:p>
          <w:p w14:paraId="084A465C" w14:textId="088C0EE0" w:rsidR="00BB5D26" w:rsidRPr="00AF6574" w:rsidRDefault="00BB5D26" w:rsidP="00E130F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6329B" w:rsidRPr="00280616" w14:paraId="493B9325" w14:textId="77777777" w:rsidTr="0046329B">
        <w:tc>
          <w:tcPr>
            <w:tcW w:w="2155" w:type="dxa"/>
          </w:tcPr>
          <w:p w14:paraId="7609D625" w14:textId="6801D7F8" w:rsidR="0046329B" w:rsidRPr="00AF6574" w:rsidRDefault="00AF5FFB" w:rsidP="00E130F7">
            <w:pPr>
              <w:rPr>
                <w:rFonts w:ascii="Times New Roman" w:hAnsi="Times New Roman" w:cs="Times New Roman"/>
                <w:i/>
                <w:iCs/>
              </w:rPr>
            </w:pPr>
            <w:r w:rsidRPr="00AF6574">
              <w:rPr>
                <w:rFonts w:ascii="Times New Roman" w:hAnsi="Times New Roman" w:cs="Times New Roman"/>
                <w:i/>
                <w:iCs/>
              </w:rPr>
              <w:t>2/1/2022</w:t>
            </w:r>
          </w:p>
        </w:tc>
        <w:tc>
          <w:tcPr>
            <w:tcW w:w="7195" w:type="dxa"/>
          </w:tcPr>
          <w:p w14:paraId="4514E656" w14:textId="77777777" w:rsidR="00AF5FFB" w:rsidRPr="00AF6574" w:rsidRDefault="00AF5FFB" w:rsidP="00AF5FFB">
            <w:pPr>
              <w:rPr>
                <w:rFonts w:ascii="Times New Roman" w:hAnsi="Times New Roman" w:cs="Times New Roman"/>
                <w:i/>
                <w:iCs/>
              </w:rPr>
            </w:pPr>
            <w:r w:rsidRPr="00AF6574">
              <w:rPr>
                <w:rFonts w:ascii="Times New Roman" w:hAnsi="Times New Roman" w:cs="Times New Roman"/>
                <w:i/>
                <w:iCs/>
              </w:rPr>
              <w:t xml:space="preserve">Event 1: Hired personnel conduct outreach to community via coordinated focus group. </w:t>
            </w:r>
          </w:p>
          <w:p w14:paraId="726935A3" w14:textId="77777777" w:rsidR="0046329B" w:rsidRPr="00AF6574" w:rsidRDefault="0046329B" w:rsidP="00E130F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6329B" w:rsidRPr="00280616" w14:paraId="68909BC6" w14:textId="77777777" w:rsidTr="0046329B">
        <w:tc>
          <w:tcPr>
            <w:tcW w:w="2155" w:type="dxa"/>
          </w:tcPr>
          <w:p w14:paraId="0D88BFB2" w14:textId="1C7BFE2D" w:rsidR="0046329B" w:rsidRPr="00AF6574" w:rsidRDefault="00AF5FFB" w:rsidP="00E130F7">
            <w:pPr>
              <w:rPr>
                <w:rFonts w:ascii="Times New Roman" w:hAnsi="Times New Roman" w:cs="Times New Roman"/>
                <w:i/>
                <w:iCs/>
              </w:rPr>
            </w:pPr>
            <w:r w:rsidRPr="00AF6574">
              <w:rPr>
                <w:rFonts w:ascii="Times New Roman" w:hAnsi="Times New Roman" w:cs="Times New Roman"/>
                <w:i/>
                <w:iCs/>
              </w:rPr>
              <w:t>3/1/2022</w:t>
            </w:r>
          </w:p>
        </w:tc>
        <w:tc>
          <w:tcPr>
            <w:tcW w:w="7195" w:type="dxa"/>
          </w:tcPr>
          <w:p w14:paraId="522ECD8E" w14:textId="00236A24" w:rsidR="0046329B" w:rsidRPr="00AF6574" w:rsidRDefault="00AF5FFB" w:rsidP="00E130F7">
            <w:pPr>
              <w:rPr>
                <w:rFonts w:ascii="Times New Roman" w:hAnsi="Times New Roman" w:cs="Times New Roman"/>
                <w:i/>
                <w:iCs/>
              </w:rPr>
            </w:pPr>
            <w:r w:rsidRPr="00AF6574">
              <w:rPr>
                <w:rFonts w:ascii="Times New Roman" w:hAnsi="Times New Roman" w:cs="Times New Roman"/>
                <w:i/>
                <w:iCs/>
              </w:rPr>
              <w:t>Milestone 1: [#] of community members supported on chosen project model of care.</w:t>
            </w:r>
          </w:p>
        </w:tc>
      </w:tr>
      <w:tr w:rsidR="0046329B" w14:paraId="78DA0B60" w14:textId="77777777" w:rsidTr="0046329B">
        <w:tc>
          <w:tcPr>
            <w:tcW w:w="2155" w:type="dxa"/>
          </w:tcPr>
          <w:p w14:paraId="0EB4D6F2" w14:textId="77777777" w:rsidR="0046329B" w:rsidRDefault="0046329B" w:rsidP="00E1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14:paraId="4AA6B77D" w14:textId="77777777" w:rsidR="0046329B" w:rsidRDefault="0046329B" w:rsidP="00E130F7">
            <w:pPr>
              <w:rPr>
                <w:rFonts w:ascii="Times New Roman" w:hAnsi="Times New Roman" w:cs="Times New Roman"/>
              </w:rPr>
            </w:pPr>
          </w:p>
        </w:tc>
      </w:tr>
      <w:tr w:rsidR="0046329B" w14:paraId="1D840F8B" w14:textId="77777777" w:rsidTr="0046329B">
        <w:tc>
          <w:tcPr>
            <w:tcW w:w="2155" w:type="dxa"/>
          </w:tcPr>
          <w:p w14:paraId="5FF36154" w14:textId="77777777" w:rsidR="0046329B" w:rsidRDefault="0046329B" w:rsidP="00E1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14:paraId="16E9AC4F" w14:textId="77777777" w:rsidR="0046329B" w:rsidRDefault="0046329B" w:rsidP="00E130F7">
            <w:pPr>
              <w:rPr>
                <w:rFonts w:ascii="Times New Roman" w:hAnsi="Times New Roman" w:cs="Times New Roman"/>
              </w:rPr>
            </w:pPr>
          </w:p>
        </w:tc>
      </w:tr>
      <w:tr w:rsidR="0046329B" w14:paraId="5DEEABF9" w14:textId="77777777" w:rsidTr="0046329B">
        <w:tc>
          <w:tcPr>
            <w:tcW w:w="2155" w:type="dxa"/>
          </w:tcPr>
          <w:p w14:paraId="6E550DDA" w14:textId="77777777" w:rsidR="0046329B" w:rsidRDefault="0046329B" w:rsidP="00E1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14:paraId="5001538A" w14:textId="77777777" w:rsidR="0046329B" w:rsidRDefault="0046329B" w:rsidP="00E130F7">
            <w:pPr>
              <w:rPr>
                <w:rFonts w:ascii="Times New Roman" w:hAnsi="Times New Roman" w:cs="Times New Roman"/>
              </w:rPr>
            </w:pPr>
          </w:p>
        </w:tc>
      </w:tr>
      <w:tr w:rsidR="0046329B" w14:paraId="03D7A65B" w14:textId="77777777" w:rsidTr="0046329B">
        <w:tc>
          <w:tcPr>
            <w:tcW w:w="2155" w:type="dxa"/>
          </w:tcPr>
          <w:p w14:paraId="28485D4E" w14:textId="77777777" w:rsidR="0046329B" w:rsidRDefault="0046329B" w:rsidP="00E1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14:paraId="7B3037BF" w14:textId="77777777" w:rsidR="0046329B" w:rsidRDefault="0046329B" w:rsidP="00E130F7">
            <w:pPr>
              <w:rPr>
                <w:rFonts w:ascii="Times New Roman" w:hAnsi="Times New Roman" w:cs="Times New Roman"/>
              </w:rPr>
            </w:pPr>
          </w:p>
        </w:tc>
      </w:tr>
      <w:tr w:rsidR="0046329B" w14:paraId="5E6B6862" w14:textId="77777777" w:rsidTr="0046329B">
        <w:tc>
          <w:tcPr>
            <w:tcW w:w="2155" w:type="dxa"/>
          </w:tcPr>
          <w:p w14:paraId="0315B03A" w14:textId="77777777" w:rsidR="0046329B" w:rsidRDefault="0046329B" w:rsidP="00E1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14:paraId="72165944" w14:textId="77777777" w:rsidR="0046329B" w:rsidRDefault="0046329B" w:rsidP="00E130F7">
            <w:pPr>
              <w:rPr>
                <w:rFonts w:ascii="Times New Roman" w:hAnsi="Times New Roman" w:cs="Times New Roman"/>
              </w:rPr>
            </w:pPr>
          </w:p>
        </w:tc>
      </w:tr>
      <w:tr w:rsidR="0046329B" w14:paraId="1819A5AE" w14:textId="77777777" w:rsidTr="0046329B">
        <w:tc>
          <w:tcPr>
            <w:tcW w:w="2155" w:type="dxa"/>
          </w:tcPr>
          <w:p w14:paraId="599070E9" w14:textId="77777777" w:rsidR="0046329B" w:rsidRDefault="0046329B" w:rsidP="00E1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14:paraId="15487769" w14:textId="77777777" w:rsidR="0046329B" w:rsidRDefault="0046329B" w:rsidP="00E130F7">
            <w:pPr>
              <w:rPr>
                <w:rFonts w:ascii="Times New Roman" w:hAnsi="Times New Roman" w:cs="Times New Roman"/>
              </w:rPr>
            </w:pPr>
          </w:p>
        </w:tc>
      </w:tr>
      <w:tr w:rsidR="0046329B" w14:paraId="175A1B53" w14:textId="77777777" w:rsidTr="0046329B">
        <w:tc>
          <w:tcPr>
            <w:tcW w:w="2155" w:type="dxa"/>
          </w:tcPr>
          <w:p w14:paraId="2AF5AFF8" w14:textId="77777777" w:rsidR="0046329B" w:rsidRDefault="0046329B" w:rsidP="00E1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14:paraId="2E6C99EE" w14:textId="77777777" w:rsidR="0046329B" w:rsidRDefault="0046329B" w:rsidP="00E130F7">
            <w:pPr>
              <w:rPr>
                <w:rFonts w:ascii="Times New Roman" w:hAnsi="Times New Roman" w:cs="Times New Roman"/>
              </w:rPr>
            </w:pPr>
          </w:p>
        </w:tc>
      </w:tr>
      <w:tr w:rsidR="0046329B" w14:paraId="7E375793" w14:textId="77777777" w:rsidTr="0046329B">
        <w:tc>
          <w:tcPr>
            <w:tcW w:w="2155" w:type="dxa"/>
          </w:tcPr>
          <w:p w14:paraId="76D70D26" w14:textId="77777777" w:rsidR="0046329B" w:rsidRDefault="0046329B" w:rsidP="00E1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14:paraId="33206E61" w14:textId="77777777" w:rsidR="0046329B" w:rsidRDefault="0046329B" w:rsidP="00E130F7">
            <w:pPr>
              <w:rPr>
                <w:rFonts w:ascii="Times New Roman" w:hAnsi="Times New Roman" w:cs="Times New Roman"/>
              </w:rPr>
            </w:pPr>
          </w:p>
        </w:tc>
      </w:tr>
      <w:tr w:rsidR="0046329B" w14:paraId="246514AE" w14:textId="77777777" w:rsidTr="0046329B">
        <w:tc>
          <w:tcPr>
            <w:tcW w:w="2155" w:type="dxa"/>
          </w:tcPr>
          <w:p w14:paraId="2C27A887" w14:textId="77777777" w:rsidR="0046329B" w:rsidRDefault="0046329B" w:rsidP="00E1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14:paraId="0878FBEB" w14:textId="77777777" w:rsidR="0046329B" w:rsidRDefault="0046329B" w:rsidP="00E130F7">
            <w:pPr>
              <w:rPr>
                <w:rFonts w:ascii="Times New Roman" w:hAnsi="Times New Roman" w:cs="Times New Roman"/>
              </w:rPr>
            </w:pPr>
          </w:p>
        </w:tc>
      </w:tr>
      <w:tr w:rsidR="0046329B" w14:paraId="1EA1A6DA" w14:textId="77777777" w:rsidTr="0046329B">
        <w:tc>
          <w:tcPr>
            <w:tcW w:w="2155" w:type="dxa"/>
          </w:tcPr>
          <w:p w14:paraId="54D7146D" w14:textId="77777777" w:rsidR="0046329B" w:rsidRDefault="0046329B" w:rsidP="00E1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14:paraId="5A3782CC" w14:textId="77777777" w:rsidR="0046329B" w:rsidRDefault="0046329B" w:rsidP="00E130F7">
            <w:pPr>
              <w:rPr>
                <w:rFonts w:ascii="Times New Roman" w:hAnsi="Times New Roman" w:cs="Times New Roman"/>
              </w:rPr>
            </w:pPr>
          </w:p>
        </w:tc>
      </w:tr>
      <w:tr w:rsidR="0046329B" w14:paraId="0BD813C8" w14:textId="77777777" w:rsidTr="0046329B">
        <w:tc>
          <w:tcPr>
            <w:tcW w:w="2155" w:type="dxa"/>
          </w:tcPr>
          <w:p w14:paraId="3A8AAB66" w14:textId="77777777" w:rsidR="0046329B" w:rsidRDefault="0046329B" w:rsidP="00E1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14:paraId="74DE365A" w14:textId="77777777" w:rsidR="0046329B" w:rsidRDefault="0046329B" w:rsidP="00E130F7">
            <w:pPr>
              <w:rPr>
                <w:rFonts w:ascii="Times New Roman" w:hAnsi="Times New Roman" w:cs="Times New Roman"/>
              </w:rPr>
            </w:pPr>
          </w:p>
        </w:tc>
      </w:tr>
      <w:tr w:rsidR="0046329B" w14:paraId="20A9AEFB" w14:textId="77777777" w:rsidTr="0046329B">
        <w:tc>
          <w:tcPr>
            <w:tcW w:w="2155" w:type="dxa"/>
          </w:tcPr>
          <w:p w14:paraId="7B7BA782" w14:textId="77777777" w:rsidR="0046329B" w:rsidRDefault="0046329B" w:rsidP="00E1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14:paraId="51D62DD9" w14:textId="77777777" w:rsidR="0046329B" w:rsidRDefault="0046329B" w:rsidP="00E130F7">
            <w:pPr>
              <w:rPr>
                <w:rFonts w:ascii="Times New Roman" w:hAnsi="Times New Roman" w:cs="Times New Roman"/>
              </w:rPr>
            </w:pPr>
          </w:p>
        </w:tc>
      </w:tr>
      <w:tr w:rsidR="0046329B" w14:paraId="052BDA71" w14:textId="77777777" w:rsidTr="0046329B">
        <w:tc>
          <w:tcPr>
            <w:tcW w:w="2155" w:type="dxa"/>
          </w:tcPr>
          <w:p w14:paraId="28AAA229" w14:textId="77777777" w:rsidR="0046329B" w:rsidRDefault="0046329B" w:rsidP="00E1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14:paraId="351BC39B" w14:textId="77777777" w:rsidR="0046329B" w:rsidRDefault="0046329B" w:rsidP="00E130F7">
            <w:pPr>
              <w:rPr>
                <w:rFonts w:ascii="Times New Roman" w:hAnsi="Times New Roman" w:cs="Times New Roman"/>
              </w:rPr>
            </w:pPr>
          </w:p>
        </w:tc>
      </w:tr>
      <w:tr w:rsidR="0046329B" w14:paraId="7896A646" w14:textId="77777777" w:rsidTr="0046329B">
        <w:tc>
          <w:tcPr>
            <w:tcW w:w="2155" w:type="dxa"/>
          </w:tcPr>
          <w:p w14:paraId="7E67DF50" w14:textId="77777777" w:rsidR="0046329B" w:rsidRDefault="0046329B" w:rsidP="00E1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14:paraId="71EEFE17" w14:textId="77777777" w:rsidR="0046329B" w:rsidRDefault="0046329B" w:rsidP="00E130F7">
            <w:pPr>
              <w:rPr>
                <w:rFonts w:ascii="Times New Roman" w:hAnsi="Times New Roman" w:cs="Times New Roman"/>
              </w:rPr>
            </w:pPr>
          </w:p>
        </w:tc>
      </w:tr>
      <w:tr w:rsidR="0046329B" w14:paraId="0CB866AF" w14:textId="77777777" w:rsidTr="0046329B">
        <w:tc>
          <w:tcPr>
            <w:tcW w:w="2155" w:type="dxa"/>
          </w:tcPr>
          <w:p w14:paraId="4675B740" w14:textId="77777777" w:rsidR="0046329B" w:rsidRDefault="0046329B" w:rsidP="00E1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14:paraId="2D03FAC7" w14:textId="77777777" w:rsidR="0046329B" w:rsidRDefault="0046329B" w:rsidP="00E130F7">
            <w:pPr>
              <w:rPr>
                <w:rFonts w:ascii="Times New Roman" w:hAnsi="Times New Roman" w:cs="Times New Roman"/>
              </w:rPr>
            </w:pPr>
          </w:p>
        </w:tc>
      </w:tr>
      <w:tr w:rsidR="0046329B" w14:paraId="3E0A32CC" w14:textId="77777777" w:rsidTr="0046329B">
        <w:tc>
          <w:tcPr>
            <w:tcW w:w="2155" w:type="dxa"/>
          </w:tcPr>
          <w:p w14:paraId="1947F881" w14:textId="77777777" w:rsidR="0046329B" w:rsidRDefault="0046329B" w:rsidP="00E1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14:paraId="791537CA" w14:textId="77777777" w:rsidR="0046329B" w:rsidRDefault="0046329B" w:rsidP="00E130F7">
            <w:pPr>
              <w:rPr>
                <w:rFonts w:ascii="Times New Roman" w:hAnsi="Times New Roman" w:cs="Times New Roman"/>
              </w:rPr>
            </w:pPr>
          </w:p>
        </w:tc>
      </w:tr>
      <w:tr w:rsidR="00AF6574" w14:paraId="6095114B" w14:textId="77777777" w:rsidTr="0046329B">
        <w:tc>
          <w:tcPr>
            <w:tcW w:w="2155" w:type="dxa"/>
          </w:tcPr>
          <w:p w14:paraId="57188CCC" w14:textId="77777777" w:rsidR="00AF6574" w:rsidRDefault="00AF6574" w:rsidP="00E1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14:paraId="63DE41F4" w14:textId="77777777" w:rsidR="00AF6574" w:rsidRDefault="00AF6574" w:rsidP="00E130F7">
            <w:pPr>
              <w:rPr>
                <w:rFonts w:ascii="Times New Roman" w:hAnsi="Times New Roman" w:cs="Times New Roman"/>
              </w:rPr>
            </w:pPr>
          </w:p>
        </w:tc>
      </w:tr>
      <w:tr w:rsidR="00AF6574" w14:paraId="15C0729F" w14:textId="77777777" w:rsidTr="0046329B">
        <w:tc>
          <w:tcPr>
            <w:tcW w:w="2155" w:type="dxa"/>
          </w:tcPr>
          <w:p w14:paraId="455C8391" w14:textId="77777777" w:rsidR="00AF6574" w:rsidRDefault="00AF6574" w:rsidP="00E1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14:paraId="09301C75" w14:textId="77777777" w:rsidR="00AF6574" w:rsidRDefault="00AF6574" w:rsidP="00E130F7">
            <w:pPr>
              <w:rPr>
                <w:rFonts w:ascii="Times New Roman" w:hAnsi="Times New Roman" w:cs="Times New Roman"/>
              </w:rPr>
            </w:pPr>
          </w:p>
        </w:tc>
      </w:tr>
      <w:tr w:rsidR="00AF6574" w14:paraId="5D2BA917" w14:textId="77777777" w:rsidTr="0046329B">
        <w:tc>
          <w:tcPr>
            <w:tcW w:w="2155" w:type="dxa"/>
          </w:tcPr>
          <w:p w14:paraId="6060D84B" w14:textId="77777777" w:rsidR="00AF6574" w:rsidRDefault="00AF6574" w:rsidP="00E1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14:paraId="7E56A602" w14:textId="77777777" w:rsidR="00AF6574" w:rsidRDefault="00AF6574" w:rsidP="00E130F7">
            <w:pPr>
              <w:rPr>
                <w:rFonts w:ascii="Times New Roman" w:hAnsi="Times New Roman" w:cs="Times New Roman"/>
              </w:rPr>
            </w:pPr>
          </w:p>
        </w:tc>
      </w:tr>
      <w:tr w:rsidR="00AF6574" w14:paraId="30516471" w14:textId="77777777" w:rsidTr="0046329B">
        <w:tc>
          <w:tcPr>
            <w:tcW w:w="2155" w:type="dxa"/>
          </w:tcPr>
          <w:p w14:paraId="029268BA" w14:textId="77777777" w:rsidR="00AF6574" w:rsidRDefault="00AF6574" w:rsidP="00E1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14:paraId="45C84D7C" w14:textId="77777777" w:rsidR="00AF6574" w:rsidRDefault="00AF6574" w:rsidP="00E130F7">
            <w:pPr>
              <w:rPr>
                <w:rFonts w:ascii="Times New Roman" w:hAnsi="Times New Roman" w:cs="Times New Roman"/>
              </w:rPr>
            </w:pPr>
          </w:p>
        </w:tc>
      </w:tr>
      <w:tr w:rsidR="001310CF" w14:paraId="049C0D17" w14:textId="77777777" w:rsidTr="0046329B">
        <w:tc>
          <w:tcPr>
            <w:tcW w:w="2155" w:type="dxa"/>
          </w:tcPr>
          <w:p w14:paraId="5786BC63" w14:textId="77777777" w:rsidR="001310CF" w:rsidRDefault="001310CF" w:rsidP="00E1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14:paraId="66F5F3EF" w14:textId="77777777" w:rsidR="001310CF" w:rsidRDefault="001310CF" w:rsidP="00E130F7">
            <w:pPr>
              <w:rPr>
                <w:rFonts w:ascii="Times New Roman" w:hAnsi="Times New Roman" w:cs="Times New Roman"/>
              </w:rPr>
            </w:pPr>
          </w:p>
        </w:tc>
      </w:tr>
      <w:tr w:rsidR="001310CF" w14:paraId="0339990A" w14:textId="77777777" w:rsidTr="0046329B">
        <w:tc>
          <w:tcPr>
            <w:tcW w:w="2155" w:type="dxa"/>
          </w:tcPr>
          <w:p w14:paraId="203E6E36" w14:textId="77777777" w:rsidR="001310CF" w:rsidRDefault="001310CF" w:rsidP="00E1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14:paraId="1616C96A" w14:textId="77777777" w:rsidR="001310CF" w:rsidRDefault="001310CF" w:rsidP="00E130F7">
            <w:pPr>
              <w:rPr>
                <w:rFonts w:ascii="Times New Roman" w:hAnsi="Times New Roman" w:cs="Times New Roman"/>
              </w:rPr>
            </w:pPr>
          </w:p>
        </w:tc>
      </w:tr>
      <w:tr w:rsidR="001310CF" w14:paraId="5ED7B12B" w14:textId="77777777" w:rsidTr="0046329B">
        <w:tc>
          <w:tcPr>
            <w:tcW w:w="2155" w:type="dxa"/>
          </w:tcPr>
          <w:p w14:paraId="1F561441" w14:textId="77777777" w:rsidR="001310CF" w:rsidRDefault="001310CF" w:rsidP="00E1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14:paraId="4453D323" w14:textId="77777777" w:rsidR="001310CF" w:rsidRDefault="001310CF" w:rsidP="00E130F7">
            <w:pPr>
              <w:rPr>
                <w:rFonts w:ascii="Times New Roman" w:hAnsi="Times New Roman" w:cs="Times New Roman"/>
              </w:rPr>
            </w:pPr>
          </w:p>
        </w:tc>
      </w:tr>
    </w:tbl>
    <w:p w14:paraId="5A9D0666" w14:textId="6B47F844" w:rsidR="007829B8" w:rsidRPr="0046329B" w:rsidRDefault="007829B8" w:rsidP="00E130F7">
      <w:pPr>
        <w:rPr>
          <w:rFonts w:ascii="Times New Roman" w:hAnsi="Times New Roman" w:cs="Times New Roman"/>
        </w:rPr>
      </w:pPr>
    </w:p>
    <w:p w14:paraId="3ACCDF37" w14:textId="34CF028D" w:rsidR="00E130F7" w:rsidRPr="00E130F7" w:rsidRDefault="00E130F7" w:rsidP="00E130F7">
      <w:pPr>
        <w:jc w:val="center"/>
      </w:pPr>
    </w:p>
    <w:sectPr w:rsidR="00E130F7" w:rsidRPr="00E13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A47E9A"/>
    <w:multiLevelType w:val="hybridMultilevel"/>
    <w:tmpl w:val="4080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F7"/>
    <w:rsid w:val="001310CF"/>
    <w:rsid w:val="00280616"/>
    <w:rsid w:val="0046329B"/>
    <w:rsid w:val="0050143F"/>
    <w:rsid w:val="00645252"/>
    <w:rsid w:val="006D3D74"/>
    <w:rsid w:val="007829B8"/>
    <w:rsid w:val="0083569A"/>
    <w:rsid w:val="00A9204E"/>
    <w:rsid w:val="00AF5FFB"/>
    <w:rsid w:val="00AF6574"/>
    <w:rsid w:val="00BB5D26"/>
    <w:rsid w:val="00DA7D97"/>
    <w:rsid w:val="00E130F7"/>
    <w:rsid w:val="00F07C4A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1E40A"/>
  <w15:chartTrackingRefBased/>
  <w15:docId w15:val="{D11F2889-F8C0-4451-BE67-E8190408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0F7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463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BB5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\AppData\Local\Microsoft\Office\16.0\DTS\en-US%7b2865EEB9-C2DE-45AA-B7D2-F41BF2DC750D%7d\%7b24FFCEA3-B585-4DCA-8A42-E96C2D5AB39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{24FFCEA3-B585-4DCA-8A42-E96C2D5AB398}tf02786999_win32</Template>
  <TotalTime>14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Wood</dc:creator>
  <cp:keywords/>
  <dc:description/>
  <cp:lastModifiedBy>Blake Wood</cp:lastModifiedBy>
  <cp:revision>4</cp:revision>
  <dcterms:created xsi:type="dcterms:W3CDTF">2021-11-30T19:30:00Z</dcterms:created>
  <dcterms:modified xsi:type="dcterms:W3CDTF">2021-11-30T19:50:00Z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